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24" w:rsidRPr="00060D4A" w:rsidRDefault="00AC4C58" w:rsidP="00791417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黑体" w:eastAsia="黑体" w:hAnsi="黑体" w:cs="Calibri"/>
          <w:b/>
          <w:bCs/>
          <w:kern w:val="0"/>
          <w:sz w:val="32"/>
          <w:szCs w:val="32"/>
        </w:rPr>
      </w:pPr>
      <w:r w:rsidRPr="00060D4A">
        <w:rPr>
          <w:rFonts w:ascii="黑体" w:eastAsia="黑体" w:hAnsi="黑体" w:cs="宋体" w:hint="eastAsia"/>
          <w:b/>
          <w:bCs/>
          <w:kern w:val="0"/>
          <w:sz w:val="32"/>
          <w:szCs w:val="32"/>
          <w:lang w:val="zh-CN"/>
        </w:rPr>
        <w:t>《******》</w:t>
      </w:r>
      <w:r w:rsidR="00441B24" w:rsidRPr="00060D4A">
        <w:rPr>
          <w:rFonts w:ascii="黑体" w:eastAsia="黑体" w:hAnsi="黑体" w:cs="宋体" w:hint="eastAsia"/>
          <w:b/>
          <w:bCs/>
          <w:kern w:val="0"/>
          <w:sz w:val="32"/>
          <w:szCs w:val="32"/>
          <w:lang w:val="zh-CN"/>
        </w:rPr>
        <w:t>教案</w:t>
      </w:r>
    </w:p>
    <w:p w:rsidR="00441B24" w:rsidRDefault="00441B24" w:rsidP="00791417">
      <w:pPr>
        <w:autoSpaceDE w:val="0"/>
        <w:autoSpaceDN w:val="0"/>
        <w:adjustRightInd w:val="0"/>
        <w:snapToGrid w:val="0"/>
        <w:spacing w:line="400" w:lineRule="exact"/>
        <w:rPr>
          <w:rFonts w:ascii="Calibri" w:eastAsia="仿宋" w:hAnsi="Calibri" w:cs="Calibri"/>
          <w:kern w:val="0"/>
          <w:szCs w:val="21"/>
        </w:rPr>
      </w:pPr>
    </w:p>
    <w:p w:rsidR="00441B24" w:rsidRPr="00962E3A" w:rsidRDefault="00441B24" w:rsidP="00962E3A">
      <w:pPr>
        <w:adjustRightInd w:val="0"/>
        <w:snapToGrid w:val="0"/>
        <w:spacing w:line="400" w:lineRule="exact"/>
        <w:rPr>
          <w:rFonts w:ascii="黑体" w:eastAsia="黑体" w:hAnsi="黑体"/>
          <w:b/>
          <w:sz w:val="28"/>
        </w:rPr>
      </w:pPr>
      <w:r w:rsidRPr="00962E3A">
        <w:rPr>
          <w:rFonts w:ascii="黑体" w:eastAsia="黑体" w:hAnsi="黑体" w:hint="eastAsia"/>
          <w:b/>
          <w:sz w:val="28"/>
        </w:rPr>
        <w:t>一、课程的基本信息</w:t>
      </w:r>
      <w:r w:rsidR="00962E3A" w:rsidRPr="00962E3A">
        <w:rPr>
          <w:rFonts w:ascii="黑体" w:eastAsia="黑体" w:hAnsi="黑体" w:hint="eastAsia"/>
          <w:b/>
          <w:sz w:val="28"/>
          <w:highlight w:val="yellow"/>
        </w:rPr>
        <w:t>（一级标题：黑体、四号、加粗，行间距20磅，下同）</w:t>
      </w:r>
    </w:p>
    <w:p w:rsidR="00441B24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Calibri"/>
          <w:b/>
          <w:bCs/>
          <w:kern w:val="0"/>
          <w:sz w:val="24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（一）</w:t>
      </w:r>
      <w:r w:rsidR="00441B24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课程名称</w:t>
      </w:r>
      <w:r w:rsidR="00962E3A" w:rsidRPr="00962E3A">
        <w:rPr>
          <w:rFonts w:ascii="黑体" w:eastAsia="黑体" w:hAnsi="黑体" w:cs="宋体" w:hint="eastAsia"/>
          <w:b/>
          <w:bCs/>
          <w:kern w:val="0"/>
          <w:sz w:val="24"/>
          <w:highlight w:val="yellow"/>
          <w:lang w:val="zh-CN"/>
        </w:rPr>
        <w:t>（二级标题：黑体、小四号，加粗，行间距20</w:t>
      </w:r>
      <w:r w:rsidR="00962E3A" w:rsidRPr="00962E3A">
        <w:rPr>
          <w:rFonts w:ascii="黑体" w:eastAsia="黑体" w:hAnsi="黑体" w:hint="eastAsia"/>
          <w:b/>
          <w:sz w:val="28"/>
          <w:highlight w:val="yellow"/>
        </w:rPr>
        <w:t>磅</w:t>
      </w:r>
      <w:r w:rsidR="00962E3A" w:rsidRPr="00962E3A">
        <w:rPr>
          <w:rFonts w:ascii="黑体" w:eastAsia="黑体" w:hAnsi="黑体" w:cs="宋体" w:hint="eastAsia"/>
          <w:b/>
          <w:bCs/>
          <w:kern w:val="0"/>
          <w:sz w:val="24"/>
          <w:highlight w:val="yellow"/>
          <w:lang w:val="zh-CN"/>
        </w:rPr>
        <w:t>，下同）</w:t>
      </w:r>
    </w:p>
    <w:p w:rsidR="00441B24" w:rsidRDefault="000B0292" w:rsidP="00BA0F58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Calibri" w:hAnsi="Calibri" w:cs="Calibri"/>
          <w:kern w:val="0"/>
          <w:szCs w:val="21"/>
        </w:rPr>
      </w:pPr>
      <w:r w:rsidRPr="00962E3A">
        <w:rPr>
          <w:rFonts w:ascii="宋体" w:hAnsi="Calibri" w:cs="宋体" w:hint="eastAsia"/>
          <w:b/>
          <w:kern w:val="0"/>
          <w:szCs w:val="21"/>
          <w:lang w:val="zh-CN"/>
        </w:rPr>
        <w:t>1.</w:t>
      </w:r>
      <w:r w:rsidR="00441B24" w:rsidRPr="00962E3A">
        <w:rPr>
          <w:rFonts w:ascii="宋体" w:hAnsi="Calibri" w:cs="宋体" w:hint="eastAsia"/>
          <w:b/>
          <w:kern w:val="0"/>
          <w:szCs w:val="21"/>
          <w:lang w:val="zh-CN"/>
        </w:rPr>
        <w:t>中文名称：</w:t>
      </w:r>
      <w:r w:rsidR="00AC4C58">
        <w:rPr>
          <w:rFonts w:ascii="Calibri" w:hAnsi="Calibri" w:cs="Calibri"/>
          <w:kern w:val="0"/>
          <w:szCs w:val="21"/>
        </w:rPr>
        <w:t xml:space="preserve"> </w:t>
      </w:r>
      <w:r w:rsidR="00962E3A" w:rsidRPr="00BA0F58">
        <w:rPr>
          <w:rFonts w:ascii="宋体" w:hAnsi="宋体" w:cs="Calibri" w:hint="eastAsia"/>
          <w:b/>
          <w:kern w:val="0"/>
          <w:szCs w:val="21"/>
          <w:highlight w:val="yellow"/>
        </w:rPr>
        <w:t>（三级标题：宋体、五号，加粗，</w:t>
      </w:r>
      <w:r w:rsidR="00C836DB" w:rsidRPr="00BA0F58">
        <w:rPr>
          <w:rFonts w:ascii="宋体" w:hAnsi="宋体" w:cs="Calibri" w:hint="eastAsia"/>
          <w:b/>
          <w:kern w:val="0"/>
          <w:szCs w:val="21"/>
          <w:highlight w:val="yellow"/>
        </w:rPr>
        <w:t>行间距20磅，</w:t>
      </w:r>
      <w:r w:rsidR="00962E3A" w:rsidRPr="00BA0F58">
        <w:rPr>
          <w:rFonts w:ascii="宋体" w:hAnsi="宋体" w:cs="Calibri" w:hint="eastAsia"/>
          <w:b/>
          <w:kern w:val="0"/>
          <w:szCs w:val="21"/>
          <w:highlight w:val="yellow"/>
        </w:rPr>
        <w:t>下同）</w:t>
      </w:r>
    </w:p>
    <w:p w:rsidR="00BA0F58" w:rsidRPr="00BA0F58" w:rsidRDefault="00BA0F58" w:rsidP="00BA0F58">
      <w:pPr>
        <w:autoSpaceDE w:val="0"/>
        <w:autoSpaceDN w:val="0"/>
        <w:adjustRightInd w:val="0"/>
        <w:snapToGrid w:val="0"/>
        <w:spacing w:line="400" w:lineRule="exact"/>
        <w:rPr>
          <w:rFonts w:ascii="宋体" w:hAnsi="宋体" w:cs="Calibri"/>
          <w:kern w:val="0"/>
          <w:szCs w:val="21"/>
        </w:rPr>
      </w:pPr>
      <w:r w:rsidRPr="00BA0F58">
        <w:rPr>
          <w:rFonts w:ascii="宋体" w:hAnsi="宋体" w:cs="宋体" w:hint="eastAsia"/>
          <w:bCs/>
          <w:kern w:val="0"/>
          <w:szCs w:val="21"/>
          <w:highlight w:val="yellow"/>
          <w:lang w:val="zh-CN"/>
        </w:rPr>
        <w:t>（正文：宋体、五号，</w:t>
      </w:r>
      <w:r w:rsidRPr="00BA0F58">
        <w:rPr>
          <w:rFonts w:ascii="宋体" w:hAnsi="宋体" w:cs="Calibri" w:hint="eastAsia"/>
          <w:kern w:val="0"/>
          <w:szCs w:val="21"/>
          <w:highlight w:val="yellow"/>
        </w:rPr>
        <w:t>行间距20磅，</w:t>
      </w:r>
      <w:r w:rsidRPr="00BA0F58">
        <w:rPr>
          <w:rFonts w:ascii="宋体" w:hAnsi="宋体" w:cs="宋体" w:hint="eastAsia"/>
          <w:bCs/>
          <w:kern w:val="0"/>
          <w:szCs w:val="21"/>
          <w:highlight w:val="yellow"/>
          <w:lang w:val="zh-CN"/>
        </w:rPr>
        <w:t>下同）</w:t>
      </w:r>
    </w:p>
    <w:p w:rsidR="00441B24" w:rsidRPr="00962E3A" w:rsidRDefault="000B0292" w:rsidP="00BA0F58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Calibri" w:hAnsi="Calibri" w:cs="Calibri"/>
          <w:b/>
          <w:kern w:val="0"/>
          <w:szCs w:val="21"/>
        </w:rPr>
      </w:pPr>
      <w:r w:rsidRPr="00962E3A">
        <w:rPr>
          <w:rFonts w:ascii="宋体" w:hAnsi="Calibri" w:cs="宋体" w:hint="eastAsia"/>
          <w:b/>
          <w:color w:val="333333"/>
          <w:kern w:val="0"/>
          <w:szCs w:val="21"/>
          <w:highlight w:val="white"/>
          <w:lang w:val="zh-CN"/>
        </w:rPr>
        <w:t>2.</w:t>
      </w:r>
      <w:r w:rsidR="00441B24" w:rsidRPr="00962E3A">
        <w:rPr>
          <w:rFonts w:ascii="宋体" w:hAnsi="Calibri" w:cs="宋体" w:hint="eastAsia"/>
          <w:b/>
          <w:color w:val="333333"/>
          <w:kern w:val="0"/>
          <w:szCs w:val="21"/>
          <w:highlight w:val="white"/>
          <w:lang w:val="zh-CN"/>
        </w:rPr>
        <w:t>英文名称</w:t>
      </w:r>
      <w:r w:rsidR="00441B24" w:rsidRPr="00962E3A">
        <w:rPr>
          <w:rFonts w:ascii="宋体" w:hAnsi="Calibri" w:cs="宋体" w:hint="eastAsia"/>
          <w:b/>
          <w:kern w:val="0"/>
          <w:szCs w:val="21"/>
        </w:rPr>
        <w:t>：</w:t>
      </w:r>
    </w:p>
    <w:p w:rsidR="00441B24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Calibri"/>
          <w:b/>
          <w:bCs/>
          <w:kern w:val="0"/>
          <w:sz w:val="24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（二）</w:t>
      </w:r>
      <w:r w:rsidR="00441B24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课程教材</w:t>
      </w:r>
    </w:p>
    <w:p w:rsidR="00441B24" w:rsidRPr="00962E3A" w:rsidRDefault="00AC4C58" w:rsidP="00BA0F58">
      <w:pPr>
        <w:autoSpaceDE w:val="0"/>
        <w:autoSpaceDN w:val="0"/>
        <w:adjustRightInd w:val="0"/>
        <w:snapToGrid w:val="0"/>
        <w:spacing w:line="400" w:lineRule="exact"/>
        <w:rPr>
          <w:rFonts w:ascii="宋体" w:hAnsi="宋体"/>
          <w:b/>
          <w:kern w:val="0"/>
          <w:szCs w:val="21"/>
        </w:rPr>
      </w:pPr>
      <w:r w:rsidRPr="00962E3A">
        <w:rPr>
          <w:rFonts w:ascii="宋体" w:hAnsi="宋体" w:cs="宋体" w:hint="eastAsia"/>
          <w:b/>
          <w:kern w:val="0"/>
          <w:szCs w:val="21"/>
          <w:lang w:val="zh-CN"/>
        </w:rPr>
        <w:t>1.</w:t>
      </w:r>
      <w:r w:rsidR="00441B24" w:rsidRPr="00962E3A">
        <w:rPr>
          <w:rFonts w:ascii="宋体" w:hAnsi="宋体" w:cs="宋体" w:hint="eastAsia"/>
          <w:b/>
          <w:kern w:val="0"/>
          <w:szCs w:val="21"/>
          <w:lang w:val="zh-CN"/>
        </w:rPr>
        <w:t>教</w:t>
      </w:r>
      <w:r w:rsidR="00441B24" w:rsidRPr="00962E3A">
        <w:rPr>
          <w:rFonts w:ascii="宋体" w:hAnsi="宋体" w:cs="Calibri"/>
          <w:b/>
          <w:kern w:val="0"/>
          <w:szCs w:val="21"/>
        </w:rPr>
        <w:t xml:space="preserve">   </w:t>
      </w:r>
      <w:r w:rsidR="00441B24" w:rsidRPr="00962E3A">
        <w:rPr>
          <w:rFonts w:ascii="宋体" w:hAnsi="宋体" w:cs="宋体" w:hint="eastAsia"/>
          <w:b/>
          <w:kern w:val="0"/>
          <w:szCs w:val="21"/>
          <w:lang w:val="zh-CN"/>
        </w:rPr>
        <w:t>材</w:t>
      </w:r>
      <w:r w:rsidR="00441B24" w:rsidRPr="00962E3A">
        <w:rPr>
          <w:rFonts w:ascii="宋体" w:hAnsi="宋体" w:cs="宋体" w:hint="eastAsia"/>
          <w:b/>
          <w:kern w:val="0"/>
          <w:szCs w:val="21"/>
        </w:rPr>
        <w:t>：</w:t>
      </w:r>
    </w:p>
    <w:p w:rsidR="00441B24" w:rsidRPr="00962E3A" w:rsidRDefault="00AC4C58" w:rsidP="00BA0F58">
      <w:pPr>
        <w:autoSpaceDE w:val="0"/>
        <w:autoSpaceDN w:val="0"/>
        <w:adjustRightInd w:val="0"/>
        <w:snapToGrid w:val="0"/>
        <w:spacing w:line="400" w:lineRule="exact"/>
        <w:rPr>
          <w:rFonts w:ascii="宋体" w:hAnsi="宋体"/>
          <w:b/>
          <w:kern w:val="0"/>
          <w:szCs w:val="21"/>
        </w:rPr>
      </w:pPr>
      <w:r w:rsidRPr="00962E3A">
        <w:rPr>
          <w:rFonts w:ascii="宋体" w:hAnsi="宋体" w:hint="eastAsia"/>
          <w:b/>
          <w:kern w:val="0"/>
          <w:szCs w:val="21"/>
          <w:lang w:val="zh-CN"/>
        </w:rPr>
        <w:t>2.</w:t>
      </w:r>
      <w:r w:rsidR="00441B24" w:rsidRPr="00962E3A">
        <w:rPr>
          <w:rFonts w:ascii="宋体" w:hAnsi="宋体"/>
          <w:b/>
          <w:kern w:val="0"/>
          <w:szCs w:val="21"/>
          <w:lang w:val="zh-CN"/>
        </w:rPr>
        <w:t>参考教材</w:t>
      </w:r>
      <w:r w:rsidR="00AA1168">
        <w:rPr>
          <w:rFonts w:ascii="宋体" w:hAnsi="宋体" w:hint="eastAsia"/>
          <w:b/>
          <w:kern w:val="0"/>
          <w:szCs w:val="21"/>
          <w:lang w:val="zh-CN"/>
        </w:rPr>
        <w:t>或资料</w:t>
      </w:r>
      <w:r w:rsidR="00441B24" w:rsidRPr="00962E3A">
        <w:rPr>
          <w:rFonts w:ascii="宋体" w:hAnsi="宋体"/>
          <w:b/>
          <w:kern w:val="0"/>
          <w:szCs w:val="21"/>
        </w:rPr>
        <w:t>：</w:t>
      </w:r>
    </w:p>
    <w:p w:rsidR="00441B24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（三）课程性质、内容和目标</w:t>
      </w:r>
    </w:p>
    <w:p w:rsidR="00603D49" w:rsidRPr="00962E3A" w:rsidRDefault="00AC4C58" w:rsidP="00BA0F58">
      <w:pPr>
        <w:adjustRightInd w:val="0"/>
        <w:snapToGrid w:val="0"/>
        <w:spacing w:line="400" w:lineRule="exact"/>
        <w:rPr>
          <w:rFonts w:ascii="宋体" w:hAnsi="宋体"/>
          <w:b/>
        </w:rPr>
      </w:pPr>
      <w:r w:rsidRPr="00962E3A">
        <w:rPr>
          <w:rFonts w:ascii="宋体" w:hAnsi="宋体" w:hint="eastAsia"/>
          <w:b/>
        </w:rPr>
        <w:t>1.</w:t>
      </w:r>
      <w:r w:rsidR="00603D49" w:rsidRPr="00962E3A">
        <w:rPr>
          <w:rFonts w:ascii="宋体" w:hAnsi="宋体" w:hint="eastAsia"/>
          <w:b/>
        </w:rPr>
        <w:t>课程性质</w:t>
      </w:r>
      <w:r w:rsidR="00962E3A">
        <w:rPr>
          <w:rFonts w:ascii="宋体" w:hAnsi="宋体" w:hint="eastAsia"/>
          <w:b/>
        </w:rPr>
        <w:t>：</w:t>
      </w:r>
      <w:bookmarkStart w:id="0" w:name="_GoBack"/>
      <w:bookmarkEnd w:id="0"/>
    </w:p>
    <w:p w:rsidR="00603D49" w:rsidRPr="00962E3A" w:rsidRDefault="00AC4C58" w:rsidP="00BA0F58">
      <w:pPr>
        <w:adjustRightInd w:val="0"/>
        <w:snapToGrid w:val="0"/>
        <w:spacing w:line="400" w:lineRule="exact"/>
        <w:rPr>
          <w:rFonts w:ascii="宋体" w:hAnsi="宋体"/>
          <w:b/>
        </w:rPr>
      </w:pPr>
      <w:r w:rsidRPr="00962E3A">
        <w:rPr>
          <w:rFonts w:ascii="宋体" w:hAnsi="宋体" w:hint="eastAsia"/>
          <w:b/>
        </w:rPr>
        <w:t>2.</w:t>
      </w:r>
      <w:r w:rsidR="00603D49" w:rsidRPr="00962E3A">
        <w:rPr>
          <w:rFonts w:ascii="宋体" w:hAnsi="宋体" w:hint="eastAsia"/>
          <w:b/>
        </w:rPr>
        <w:t>课程内容</w:t>
      </w:r>
      <w:r w:rsidR="00962E3A">
        <w:rPr>
          <w:rFonts w:ascii="宋体" w:hAnsi="宋体" w:hint="eastAsia"/>
          <w:b/>
        </w:rPr>
        <w:t>：</w:t>
      </w:r>
    </w:p>
    <w:p w:rsidR="00603D49" w:rsidRPr="00962E3A" w:rsidRDefault="00AC4C58" w:rsidP="00BA0F58">
      <w:pPr>
        <w:adjustRightInd w:val="0"/>
        <w:snapToGrid w:val="0"/>
        <w:spacing w:line="400" w:lineRule="exact"/>
        <w:rPr>
          <w:rFonts w:ascii="宋体" w:hAnsi="宋体"/>
          <w:b/>
        </w:rPr>
      </w:pPr>
      <w:r w:rsidRPr="00962E3A">
        <w:rPr>
          <w:rFonts w:ascii="宋体" w:hAnsi="宋体" w:hint="eastAsia"/>
          <w:b/>
        </w:rPr>
        <w:t>3.</w:t>
      </w:r>
      <w:r w:rsidR="00603D49" w:rsidRPr="00962E3A">
        <w:rPr>
          <w:rFonts w:ascii="宋体" w:hAnsi="宋体" w:hint="eastAsia"/>
          <w:b/>
        </w:rPr>
        <w:t>课程目标</w:t>
      </w:r>
      <w:r w:rsidR="00962E3A">
        <w:rPr>
          <w:rFonts w:ascii="宋体" w:hAnsi="宋体" w:hint="eastAsia"/>
          <w:b/>
        </w:rPr>
        <w:t>：</w:t>
      </w:r>
    </w:p>
    <w:p w:rsidR="00BC2CE7" w:rsidRPr="00962E3A" w:rsidRDefault="00441B24" w:rsidP="00962E3A">
      <w:pPr>
        <w:adjustRightInd w:val="0"/>
        <w:snapToGrid w:val="0"/>
        <w:spacing w:line="400" w:lineRule="exact"/>
        <w:rPr>
          <w:rFonts w:ascii="黑体" w:eastAsia="黑体" w:hAnsi="黑体"/>
          <w:b/>
          <w:sz w:val="28"/>
        </w:rPr>
      </w:pPr>
      <w:r w:rsidRPr="00962E3A">
        <w:rPr>
          <w:rFonts w:ascii="黑体" w:eastAsia="黑体" w:hAnsi="黑体" w:hint="eastAsia"/>
          <w:b/>
          <w:sz w:val="28"/>
        </w:rPr>
        <w:t>二、课程特点</w:t>
      </w:r>
      <w:r w:rsidR="00BC2CE7" w:rsidRPr="00962E3A">
        <w:rPr>
          <w:rFonts w:ascii="黑体" w:eastAsia="黑体" w:hAnsi="黑体" w:hint="eastAsia"/>
          <w:b/>
          <w:sz w:val="28"/>
        </w:rPr>
        <w:t>与特色</w:t>
      </w:r>
    </w:p>
    <w:p w:rsidR="00BC2CE7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（一）</w:t>
      </w:r>
      <w:r w:rsidR="00BC2CE7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课程特点</w:t>
      </w:r>
    </w:p>
    <w:p w:rsidR="00BC2CE7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（二）</w:t>
      </w:r>
      <w:r w:rsidR="00BC2CE7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课程特色</w:t>
      </w:r>
    </w:p>
    <w:p w:rsidR="00441B24" w:rsidRPr="00962E3A" w:rsidRDefault="00441B24" w:rsidP="00962E3A">
      <w:pPr>
        <w:adjustRightInd w:val="0"/>
        <w:snapToGrid w:val="0"/>
        <w:spacing w:line="400" w:lineRule="exact"/>
        <w:rPr>
          <w:rFonts w:ascii="黑体" w:eastAsia="黑体" w:hAnsi="黑体"/>
          <w:b/>
          <w:sz w:val="28"/>
        </w:rPr>
      </w:pPr>
      <w:r w:rsidRPr="00962E3A">
        <w:rPr>
          <w:rFonts w:ascii="黑体" w:eastAsia="黑体" w:hAnsi="黑体" w:hint="eastAsia"/>
          <w:b/>
          <w:sz w:val="28"/>
        </w:rPr>
        <w:t>三、学生特点分析</w:t>
      </w:r>
    </w:p>
    <w:p w:rsidR="00FB0F60" w:rsidRDefault="00FB0F60" w:rsidP="00962E3A">
      <w:pPr>
        <w:adjustRightInd w:val="0"/>
        <w:snapToGrid w:val="0"/>
        <w:spacing w:line="400" w:lineRule="exact"/>
        <w:rPr>
          <w:rFonts w:ascii="宋体" w:hAnsi="宋体"/>
          <w:sz w:val="28"/>
        </w:rPr>
      </w:pPr>
      <w:r w:rsidRPr="00FB0F60">
        <w:rPr>
          <w:rFonts w:ascii="宋体" w:hAnsi="宋体" w:hint="eastAsia"/>
          <w:sz w:val="28"/>
        </w:rPr>
        <w:t>（以下按2学时或100分钟为单元进行组织）</w:t>
      </w:r>
    </w:p>
    <w:p w:rsidR="00F019A1" w:rsidRPr="00F019A1" w:rsidRDefault="00F019A1" w:rsidP="00962E3A">
      <w:pPr>
        <w:adjustRightInd w:val="0"/>
        <w:snapToGrid w:val="0"/>
        <w:spacing w:line="400" w:lineRule="exact"/>
        <w:rPr>
          <w:rFonts w:ascii="黑体" w:eastAsia="黑体" w:hAnsi="黑体"/>
          <w:b/>
          <w:sz w:val="28"/>
        </w:rPr>
      </w:pPr>
      <w:r w:rsidRPr="00F019A1">
        <w:rPr>
          <w:rFonts w:ascii="黑体" w:eastAsia="黑体" w:hAnsi="黑体" w:hint="eastAsia"/>
          <w:b/>
          <w:sz w:val="28"/>
        </w:rPr>
        <w:t>第一单元：</w:t>
      </w:r>
      <w:r>
        <w:rPr>
          <w:rFonts w:ascii="黑体" w:eastAsia="黑体" w:hAnsi="黑体" w:hint="eastAsia"/>
          <w:b/>
          <w:sz w:val="28"/>
        </w:rPr>
        <w:t>（100</w:t>
      </w:r>
      <w:r>
        <w:rPr>
          <w:rFonts w:ascii="黑体" w:eastAsia="黑体" w:hAnsi="黑体"/>
          <w:b/>
          <w:sz w:val="28"/>
        </w:rPr>
        <w:t>min</w:t>
      </w:r>
      <w:r>
        <w:rPr>
          <w:rFonts w:ascii="黑体" w:eastAsia="黑体" w:hAnsi="黑体" w:hint="eastAsia"/>
          <w:b/>
          <w:sz w:val="28"/>
        </w:rPr>
        <w:t>）</w:t>
      </w:r>
    </w:p>
    <w:p w:rsidR="00441B24" w:rsidRPr="00962E3A" w:rsidRDefault="00F019A1" w:rsidP="00962E3A">
      <w:pPr>
        <w:adjustRightInd w:val="0"/>
        <w:snapToGrid w:val="0"/>
        <w:spacing w:line="400" w:lineRule="exac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一</w:t>
      </w:r>
      <w:r w:rsidR="00195D4A" w:rsidRPr="00962E3A">
        <w:rPr>
          <w:rFonts w:ascii="黑体" w:eastAsia="黑体" w:hAnsi="黑体" w:hint="eastAsia"/>
          <w:b/>
          <w:sz w:val="28"/>
        </w:rPr>
        <w:t>、</w:t>
      </w:r>
      <w:r w:rsidR="00D47A2E">
        <w:rPr>
          <w:rFonts w:ascii="黑体" w:eastAsia="黑体" w:hAnsi="黑体" w:hint="eastAsia"/>
          <w:b/>
          <w:sz w:val="28"/>
        </w:rPr>
        <w:t>本讲的</w:t>
      </w:r>
      <w:r w:rsidR="00195D4A" w:rsidRPr="00962E3A">
        <w:rPr>
          <w:rFonts w:ascii="黑体" w:eastAsia="黑体" w:hAnsi="黑体" w:hint="eastAsia"/>
          <w:b/>
          <w:sz w:val="28"/>
        </w:rPr>
        <w:t>教学</w:t>
      </w:r>
      <w:r w:rsidR="00441B24" w:rsidRPr="00962E3A">
        <w:rPr>
          <w:rFonts w:ascii="黑体" w:eastAsia="黑体" w:hAnsi="黑体" w:hint="eastAsia"/>
          <w:b/>
          <w:sz w:val="28"/>
        </w:rPr>
        <w:t>重点</w:t>
      </w:r>
      <w:r w:rsidR="003069F9" w:rsidRPr="00962E3A">
        <w:rPr>
          <w:rFonts w:ascii="黑体" w:eastAsia="黑体" w:hAnsi="黑体" w:hint="eastAsia"/>
          <w:b/>
          <w:sz w:val="28"/>
        </w:rPr>
        <w:t>、</w:t>
      </w:r>
      <w:r w:rsidR="00441B24" w:rsidRPr="00962E3A">
        <w:rPr>
          <w:rFonts w:ascii="黑体" w:eastAsia="黑体" w:hAnsi="黑体" w:hint="eastAsia"/>
          <w:b/>
          <w:sz w:val="28"/>
        </w:rPr>
        <w:t>难点</w:t>
      </w:r>
      <w:r w:rsidR="003069F9" w:rsidRPr="00962E3A">
        <w:rPr>
          <w:rFonts w:ascii="黑体" w:eastAsia="黑体" w:hAnsi="黑体" w:hint="eastAsia"/>
          <w:b/>
          <w:sz w:val="28"/>
        </w:rPr>
        <w:t>及</w:t>
      </w:r>
      <w:r w:rsidR="008C70F8" w:rsidRPr="00962E3A">
        <w:rPr>
          <w:rFonts w:ascii="黑体" w:eastAsia="黑体" w:hAnsi="黑体" w:hint="eastAsia"/>
          <w:b/>
          <w:sz w:val="28"/>
        </w:rPr>
        <w:t>学生学习水平</w:t>
      </w:r>
    </w:p>
    <w:p w:rsidR="00162399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（一）</w:t>
      </w:r>
      <w:r w:rsidR="00162399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教学重点</w:t>
      </w:r>
    </w:p>
    <w:p w:rsidR="00162399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（二）</w:t>
      </w:r>
      <w:r w:rsidR="00162399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教学难点</w:t>
      </w:r>
    </w:p>
    <w:p w:rsidR="00567212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（三）</w:t>
      </w:r>
      <w:r w:rsidR="00567212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解决办法</w:t>
      </w:r>
    </w:p>
    <w:p w:rsidR="004A0473" w:rsidRPr="00791417" w:rsidRDefault="000B0292" w:rsidP="00962E3A">
      <w:pPr>
        <w:autoSpaceDE w:val="0"/>
        <w:autoSpaceDN w:val="0"/>
        <w:adjustRightInd w:val="0"/>
        <w:snapToGrid w:val="0"/>
        <w:spacing w:afterLines="50" w:after="156"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（四）</w:t>
      </w:r>
      <w:r w:rsidR="004A0473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学生</w:t>
      </w:r>
      <w:r w:rsidR="00563430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学习</w:t>
      </w:r>
      <w:r w:rsidR="008C70F8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水平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2401"/>
        <w:gridCol w:w="5268"/>
      </w:tblGrid>
      <w:tr w:rsidR="00195D4A" w:rsidTr="007D7A65">
        <w:trPr>
          <w:trHeight w:val="59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4A" w:rsidRDefault="00195D4A" w:rsidP="00060D4A">
            <w:pPr>
              <w:pStyle w:val="endti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学习水平</w:t>
            </w:r>
            <w:r w:rsidRPr="00664878">
              <w:rPr>
                <w:rFonts w:hint="eastAsia"/>
                <w:b/>
              </w:rPr>
              <w:t>具体描述</w:t>
            </w:r>
          </w:p>
        </w:tc>
      </w:tr>
      <w:tr w:rsidR="008C70F8" w:rsidTr="007D7A65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F8" w:rsidRDefault="008C70F8" w:rsidP="00060D4A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F8" w:rsidRDefault="008C70F8" w:rsidP="00060D4A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学习水平</w:t>
            </w:r>
            <w:r w:rsidR="00195D4A">
              <w:rPr>
                <w:rFonts w:hint="eastAsia"/>
                <w:b/>
                <w:color w:val="000000"/>
                <w:szCs w:val="21"/>
              </w:rPr>
              <w:t>（如了解、理解、掌握</w:t>
            </w:r>
            <w:r w:rsidR="00195D4A">
              <w:rPr>
                <w:rFonts w:hint="eastAsia"/>
                <w:b/>
                <w:color w:val="000000"/>
                <w:szCs w:val="21"/>
              </w:rPr>
              <w:t>+</w:t>
            </w:r>
            <w:r w:rsidR="00195D4A">
              <w:rPr>
                <w:rFonts w:hint="eastAsia"/>
                <w:b/>
                <w:color w:val="000000"/>
                <w:szCs w:val="21"/>
              </w:rPr>
              <w:t>应用）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F8" w:rsidRDefault="008C70F8" w:rsidP="00060D4A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知识点</w:t>
            </w:r>
          </w:p>
        </w:tc>
      </w:tr>
      <w:tr w:rsidR="009D1377" w:rsidTr="00060D4A">
        <w:trPr>
          <w:trHeight w:val="397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77" w:rsidRDefault="009D1377" w:rsidP="00060D4A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77" w:rsidRDefault="009D1377" w:rsidP="00060D4A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77" w:rsidRPr="009D1377" w:rsidRDefault="009D1377" w:rsidP="00060D4A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621EBE" w:rsidRPr="00791417" w:rsidRDefault="00C368AD" w:rsidP="00962E3A">
      <w:pPr>
        <w:adjustRightInd w:val="0"/>
        <w:snapToGrid w:val="0"/>
        <w:spacing w:beforeLines="50" w:before="156" w:line="40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二</w:t>
      </w:r>
      <w:r w:rsidR="00621EBE" w:rsidRPr="00791417">
        <w:rPr>
          <w:rFonts w:ascii="黑体" w:eastAsia="黑体" w:hAnsi="黑体" w:hint="eastAsia"/>
          <w:b/>
          <w:sz w:val="24"/>
        </w:rPr>
        <w:t>、教学方法和手段</w:t>
      </w:r>
      <w:r w:rsidR="006847F0">
        <w:rPr>
          <w:rFonts w:ascii="黑体" w:eastAsia="黑体" w:hAnsi="黑体" w:hint="eastAsia"/>
          <w:b/>
          <w:sz w:val="24"/>
        </w:rPr>
        <w:t>（含板书设计）</w:t>
      </w:r>
    </w:p>
    <w:p w:rsidR="0030764C" w:rsidRPr="00791417" w:rsidRDefault="00C368AD" w:rsidP="00962E3A">
      <w:pPr>
        <w:adjustRightInd w:val="0"/>
        <w:snapToGrid w:val="0"/>
        <w:spacing w:afterLines="50" w:after="156" w:line="40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三</w:t>
      </w:r>
      <w:r w:rsidR="0030764C" w:rsidRPr="00791417">
        <w:rPr>
          <w:rFonts w:ascii="黑体" w:eastAsia="黑体" w:hAnsi="黑体" w:hint="eastAsia"/>
          <w:b/>
          <w:sz w:val="24"/>
        </w:rPr>
        <w:t>、教学内容与设计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3513"/>
        <w:gridCol w:w="2081"/>
        <w:gridCol w:w="956"/>
      </w:tblGrid>
      <w:tr w:rsidR="006B0056" w:rsidTr="006B0056">
        <w:trPr>
          <w:trHeight w:val="454"/>
        </w:trPr>
        <w:tc>
          <w:tcPr>
            <w:tcW w:w="1157" w:type="pct"/>
            <w:shd w:val="clear" w:color="auto" w:fill="auto"/>
            <w:vAlign w:val="center"/>
          </w:tcPr>
          <w:p w:rsidR="006B0056" w:rsidRPr="000B0292" w:rsidRDefault="006B0056" w:rsidP="00060D4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B0292">
              <w:rPr>
                <w:rFonts w:hint="eastAsia"/>
                <w:b/>
                <w:szCs w:val="21"/>
              </w:rPr>
              <w:t>教学设计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6B0056" w:rsidRPr="000B0292" w:rsidRDefault="006B0056" w:rsidP="00060D4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B0292"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6B0056" w:rsidRPr="000B0292" w:rsidRDefault="006B0056" w:rsidP="006B005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B0292">
              <w:rPr>
                <w:rFonts w:hint="eastAsia"/>
                <w:b/>
                <w:szCs w:val="21"/>
              </w:rPr>
              <w:t>教学目的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B0056" w:rsidRPr="000B0292" w:rsidRDefault="006B0056" w:rsidP="003F23C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</w:tr>
      <w:tr w:rsidR="00C87679" w:rsidTr="006B0056">
        <w:trPr>
          <w:trHeight w:val="454"/>
        </w:trPr>
        <w:tc>
          <w:tcPr>
            <w:tcW w:w="1157" w:type="pct"/>
            <w:shd w:val="clear" w:color="auto" w:fill="auto"/>
            <w:vAlign w:val="center"/>
          </w:tcPr>
          <w:p w:rsidR="00C87679" w:rsidRPr="000B0292" w:rsidRDefault="00C87679" w:rsidP="00060D4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C87679" w:rsidRPr="000B0292" w:rsidRDefault="00C87679" w:rsidP="00060D4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C87679" w:rsidRPr="000B0292" w:rsidRDefault="00C87679" w:rsidP="006B005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C87679" w:rsidRDefault="00C87679" w:rsidP="003F23C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</w:tbl>
    <w:p w:rsidR="0030764C" w:rsidRPr="00791417" w:rsidRDefault="0030764C" w:rsidP="00962E3A">
      <w:pPr>
        <w:spacing w:beforeLines="50" w:before="156" w:line="400" w:lineRule="exact"/>
        <w:rPr>
          <w:rFonts w:ascii="黑体" w:eastAsia="黑体" w:hAnsi="黑体"/>
          <w:b/>
          <w:sz w:val="24"/>
        </w:rPr>
      </w:pPr>
    </w:p>
    <w:sectPr w:rsidR="0030764C" w:rsidRPr="00791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79" w:rsidRDefault="004A2879" w:rsidP="00C87679">
      <w:r>
        <w:separator/>
      </w:r>
    </w:p>
  </w:endnote>
  <w:endnote w:type="continuationSeparator" w:id="0">
    <w:p w:rsidR="004A2879" w:rsidRDefault="004A2879" w:rsidP="00C8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79" w:rsidRDefault="004A2879" w:rsidP="00C87679">
      <w:r>
        <w:separator/>
      </w:r>
    </w:p>
  </w:footnote>
  <w:footnote w:type="continuationSeparator" w:id="0">
    <w:p w:rsidR="004A2879" w:rsidRDefault="004A2879" w:rsidP="00C8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B4654C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9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9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9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9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9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B"/>
    <w:multiLevelType w:val="singleLevel"/>
    <w:tmpl w:val="0000001B"/>
    <w:lvl w:ilvl="0">
      <w:numFmt w:val="bullet"/>
      <w:lvlText w:val="•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32"/>
      </w:rPr>
    </w:lvl>
  </w:abstractNum>
  <w:abstractNum w:abstractNumId="8">
    <w:nsid w:val="0547140B"/>
    <w:multiLevelType w:val="hybridMultilevel"/>
    <w:tmpl w:val="33304456"/>
    <w:lvl w:ilvl="0" w:tplc="160651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6A0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4F3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48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4EF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443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A6D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6C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4A5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F3615"/>
    <w:multiLevelType w:val="hybridMultilevel"/>
    <w:tmpl w:val="1C1489A6"/>
    <w:lvl w:ilvl="0" w:tplc="275088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0ECD0">
      <w:start w:val="40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452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ECD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CB0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0F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0B3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0E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CBB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35828"/>
    <w:multiLevelType w:val="hybridMultilevel"/>
    <w:tmpl w:val="A0DEFF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AC25814"/>
    <w:multiLevelType w:val="hybridMultilevel"/>
    <w:tmpl w:val="608E88BA"/>
    <w:lvl w:ilvl="0" w:tplc="E7F648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F7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AA5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035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C46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EC9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6F7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00B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52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863FD"/>
    <w:multiLevelType w:val="hybridMultilevel"/>
    <w:tmpl w:val="80DC194C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FD20641A">
      <w:start w:val="1"/>
      <w:numFmt w:val="decimal"/>
      <w:lvlText w:val="%2"/>
      <w:lvlJc w:val="left"/>
      <w:pPr>
        <w:tabs>
          <w:tab w:val="num" w:pos="1860"/>
        </w:tabs>
        <w:ind w:left="1860" w:hanging="42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3">
    <w:nsid w:val="0D152307"/>
    <w:multiLevelType w:val="hybridMultilevel"/>
    <w:tmpl w:val="663EDA8A"/>
    <w:lvl w:ilvl="0" w:tplc="04090001">
      <w:start w:val="1"/>
      <w:numFmt w:val="bullet"/>
      <w:lvlText w:val="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4">
    <w:nsid w:val="12D40303"/>
    <w:multiLevelType w:val="hybridMultilevel"/>
    <w:tmpl w:val="AF4EC212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2576A050">
      <w:start w:val="186"/>
      <w:numFmt w:val="bullet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>
    <w:nsid w:val="1F135E49"/>
    <w:multiLevelType w:val="hybridMultilevel"/>
    <w:tmpl w:val="9DCC2838"/>
    <w:lvl w:ilvl="0" w:tplc="36B4F11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0726E10"/>
    <w:multiLevelType w:val="hybridMultilevel"/>
    <w:tmpl w:val="74569528"/>
    <w:lvl w:ilvl="0" w:tplc="CE064E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A472BFE"/>
    <w:multiLevelType w:val="hybridMultilevel"/>
    <w:tmpl w:val="B6A464A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18">
    <w:nsid w:val="2D1B2347"/>
    <w:multiLevelType w:val="hybridMultilevel"/>
    <w:tmpl w:val="24FC47F2"/>
    <w:lvl w:ilvl="0" w:tplc="AEF21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3F61A02"/>
    <w:multiLevelType w:val="hybridMultilevel"/>
    <w:tmpl w:val="C97671BE"/>
    <w:lvl w:ilvl="0" w:tplc="AEF219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389E32A0"/>
    <w:multiLevelType w:val="hybridMultilevel"/>
    <w:tmpl w:val="297CF88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3C0F5E74"/>
    <w:multiLevelType w:val="hybridMultilevel"/>
    <w:tmpl w:val="BEEE3C6A"/>
    <w:lvl w:ilvl="0" w:tplc="36FCDE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C5A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E3B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2E9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025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A26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A25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48C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6D6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0F5A63"/>
    <w:multiLevelType w:val="hybridMultilevel"/>
    <w:tmpl w:val="6D82A04E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3">
    <w:nsid w:val="451C0647"/>
    <w:multiLevelType w:val="hybridMultilevel"/>
    <w:tmpl w:val="9656F0CA"/>
    <w:lvl w:ilvl="0" w:tplc="9306D7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69F7CE9"/>
    <w:multiLevelType w:val="hybridMultilevel"/>
    <w:tmpl w:val="83F01F62"/>
    <w:lvl w:ilvl="0" w:tplc="6E66A2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764CCF"/>
    <w:multiLevelType w:val="hybridMultilevel"/>
    <w:tmpl w:val="C00E9288"/>
    <w:lvl w:ilvl="0" w:tplc="04090001">
      <w:start w:val="1"/>
      <w:numFmt w:val="bullet"/>
      <w:lvlText w:val=""/>
      <w:lvlJc w:val="left"/>
      <w:pPr>
        <w:tabs>
          <w:tab w:val="num" w:pos="884"/>
        </w:tabs>
        <w:ind w:left="8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04"/>
        </w:tabs>
        <w:ind w:left="13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</w:abstractNum>
  <w:abstractNum w:abstractNumId="26">
    <w:nsid w:val="4A7E0335"/>
    <w:multiLevelType w:val="hybridMultilevel"/>
    <w:tmpl w:val="C5F6093A"/>
    <w:lvl w:ilvl="0" w:tplc="3CC01E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4E1951A9"/>
    <w:multiLevelType w:val="hybridMultilevel"/>
    <w:tmpl w:val="2FC01FCE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>
    <w:nsid w:val="52560157"/>
    <w:multiLevelType w:val="hybridMultilevel"/>
    <w:tmpl w:val="A7588E6E"/>
    <w:lvl w:ilvl="0" w:tplc="6E66A2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9">
    <w:nsid w:val="52C05BCC"/>
    <w:multiLevelType w:val="hybridMultilevel"/>
    <w:tmpl w:val="E9B8C37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 w:tplc="2576A050">
      <w:start w:val="186"/>
      <w:numFmt w:val="bullet"/>
      <w:lvlText w:val="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0">
    <w:nsid w:val="53D72676"/>
    <w:multiLevelType w:val="hybridMultilevel"/>
    <w:tmpl w:val="7DF22F1A"/>
    <w:lvl w:ilvl="0" w:tplc="7398FB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C0B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EA6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E3F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A79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221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456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8A0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2BA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8B7A33"/>
    <w:multiLevelType w:val="hybridMultilevel"/>
    <w:tmpl w:val="7736BD2E"/>
    <w:lvl w:ilvl="0" w:tplc="29642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6281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AC6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4CF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EC2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033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A12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0A1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9A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437347"/>
    <w:multiLevelType w:val="hybridMultilevel"/>
    <w:tmpl w:val="02EECB9A"/>
    <w:lvl w:ilvl="0" w:tplc="4D007596">
      <w:start w:val="1"/>
      <w:numFmt w:val="decimal"/>
      <w:lvlText w:val="%1."/>
      <w:lvlJc w:val="left"/>
      <w:pPr>
        <w:tabs>
          <w:tab w:val="num" w:pos="852"/>
        </w:tabs>
        <w:ind w:left="852" w:hanging="432"/>
      </w:pPr>
      <w:rPr>
        <w:rFonts w:ascii="Calibri" w:hAnsi="Calibri" w:cs="Calibri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3">
    <w:nsid w:val="5BC84B9B"/>
    <w:multiLevelType w:val="hybridMultilevel"/>
    <w:tmpl w:val="46B4B604"/>
    <w:lvl w:ilvl="0" w:tplc="8A2C1E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32B29A1"/>
    <w:multiLevelType w:val="hybridMultilevel"/>
    <w:tmpl w:val="CE0E70BC"/>
    <w:lvl w:ilvl="0" w:tplc="BC4E78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3" w:tplc="DA50B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06D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C4B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873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ABB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852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604D76"/>
    <w:multiLevelType w:val="hybridMultilevel"/>
    <w:tmpl w:val="8548BA1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6">
    <w:nsid w:val="6AE5302B"/>
    <w:multiLevelType w:val="hybridMultilevel"/>
    <w:tmpl w:val="17FC7EE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37">
    <w:nsid w:val="6FD04F8F"/>
    <w:multiLevelType w:val="hybridMultilevel"/>
    <w:tmpl w:val="CB6A4068"/>
    <w:lvl w:ilvl="0" w:tplc="6E66A2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7"/>
  </w:num>
  <w:num w:numId="8">
    <w:abstractNumId w:val="20"/>
  </w:num>
  <w:num w:numId="9">
    <w:abstractNumId w:val="12"/>
  </w:num>
  <w:num w:numId="10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11">
    <w:abstractNumId w:val="30"/>
  </w:num>
  <w:num w:numId="12">
    <w:abstractNumId w:val="3"/>
  </w:num>
  <w:num w:numId="13">
    <w:abstractNumId w:val="25"/>
  </w:num>
  <w:num w:numId="14">
    <w:abstractNumId w:val="29"/>
  </w:num>
  <w:num w:numId="15">
    <w:abstractNumId w:val="14"/>
  </w:num>
  <w:num w:numId="16">
    <w:abstractNumId w:val="34"/>
  </w:num>
  <w:num w:numId="17">
    <w:abstractNumId w:val="17"/>
  </w:num>
  <w:num w:numId="18">
    <w:abstractNumId w:val="36"/>
  </w:num>
  <w:num w:numId="19">
    <w:abstractNumId w:val="22"/>
  </w:num>
  <w:num w:numId="20">
    <w:abstractNumId w:val="13"/>
  </w:num>
  <w:num w:numId="21">
    <w:abstractNumId w:val="11"/>
  </w:num>
  <w:num w:numId="22">
    <w:abstractNumId w:val="31"/>
  </w:num>
  <w:num w:numId="23">
    <w:abstractNumId w:val="21"/>
  </w:num>
  <w:num w:numId="24">
    <w:abstractNumId w:val="8"/>
  </w:num>
  <w:num w:numId="25">
    <w:abstractNumId w:val="9"/>
  </w:num>
  <w:num w:numId="26">
    <w:abstractNumId w:val="33"/>
  </w:num>
  <w:num w:numId="27">
    <w:abstractNumId w:val="15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23"/>
  </w:num>
  <w:num w:numId="30">
    <w:abstractNumId w:val="18"/>
  </w:num>
  <w:num w:numId="31">
    <w:abstractNumId w:val="19"/>
  </w:num>
  <w:num w:numId="32">
    <w:abstractNumId w:val="10"/>
  </w:num>
  <w:num w:numId="33">
    <w:abstractNumId w:val="35"/>
  </w:num>
  <w:num w:numId="34">
    <w:abstractNumId w:val="26"/>
  </w:num>
  <w:num w:numId="35">
    <w:abstractNumId w:val="32"/>
  </w:num>
  <w:num w:numId="36">
    <w:abstractNumId w:val="28"/>
  </w:num>
  <w:num w:numId="37">
    <w:abstractNumId w:val="24"/>
  </w:num>
  <w:num w:numId="38">
    <w:abstractNumId w:val="3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C"/>
    <w:rsid w:val="0000654B"/>
    <w:rsid w:val="0002157C"/>
    <w:rsid w:val="000502B1"/>
    <w:rsid w:val="0006084B"/>
    <w:rsid w:val="00060D4A"/>
    <w:rsid w:val="0007625C"/>
    <w:rsid w:val="0008143A"/>
    <w:rsid w:val="00083C27"/>
    <w:rsid w:val="000843AF"/>
    <w:rsid w:val="00094A3C"/>
    <w:rsid w:val="000A7EB6"/>
    <w:rsid w:val="000B0292"/>
    <w:rsid w:val="000D5B53"/>
    <w:rsid w:val="000D6C53"/>
    <w:rsid w:val="000D6F60"/>
    <w:rsid w:val="00102DBC"/>
    <w:rsid w:val="00106F0B"/>
    <w:rsid w:val="0012134A"/>
    <w:rsid w:val="001330CD"/>
    <w:rsid w:val="00161DAD"/>
    <w:rsid w:val="00162399"/>
    <w:rsid w:val="00195D4A"/>
    <w:rsid w:val="001A03D1"/>
    <w:rsid w:val="001B31C6"/>
    <w:rsid w:val="001B4342"/>
    <w:rsid w:val="001B67C8"/>
    <w:rsid w:val="001C0523"/>
    <w:rsid w:val="001C2B9D"/>
    <w:rsid w:val="001D379C"/>
    <w:rsid w:val="001F57B7"/>
    <w:rsid w:val="001F6959"/>
    <w:rsid w:val="002108B8"/>
    <w:rsid w:val="0021096C"/>
    <w:rsid w:val="00214700"/>
    <w:rsid w:val="00214BD6"/>
    <w:rsid w:val="00224298"/>
    <w:rsid w:val="002316FD"/>
    <w:rsid w:val="00234F03"/>
    <w:rsid w:val="00251094"/>
    <w:rsid w:val="002563FA"/>
    <w:rsid w:val="002600A9"/>
    <w:rsid w:val="00262875"/>
    <w:rsid w:val="002A710B"/>
    <w:rsid w:val="002C3827"/>
    <w:rsid w:val="002C43D3"/>
    <w:rsid w:val="002C7535"/>
    <w:rsid w:val="002D05C6"/>
    <w:rsid w:val="002D59B8"/>
    <w:rsid w:val="00302447"/>
    <w:rsid w:val="00305F74"/>
    <w:rsid w:val="003069F9"/>
    <w:rsid w:val="0030764C"/>
    <w:rsid w:val="00340B16"/>
    <w:rsid w:val="00347725"/>
    <w:rsid w:val="003521CA"/>
    <w:rsid w:val="00357D22"/>
    <w:rsid w:val="00375894"/>
    <w:rsid w:val="00390D67"/>
    <w:rsid w:val="003A5CB1"/>
    <w:rsid w:val="003B5961"/>
    <w:rsid w:val="003C6CA1"/>
    <w:rsid w:val="003E1EBE"/>
    <w:rsid w:val="003E4E03"/>
    <w:rsid w:val="003F23C8"/>
    <w:rsid w:val="003F34C1"/>
    <w:rsid w:val="003F5E53"/>
    <w:rsid w:val="003F75AC"/>
    <w:rsid w:val="00430941"/>
    <w:rsid w:val="00441B24"/>
    <w:rsid w:val="00442386"/>
    <w:rsid w:val="00456859"/>
    <w:rsid w:val="00457690"/>
    <w:rsid w:val="00461B63"/>
    <w:rsid w:val="00463EB7"/>
    <w:rsid w:val="00475259"/>
    <w:rsid w:val="0049165D"/>
    <w:rsid w:val="004A0473"/>
    <w:rsid w:val="004A1774"/>
    <w:rsid w:val="004A2879"/>
    <w:rsid w:val="004A7A46"/>
    <w:rsid w:val="004B14EA"/>
    <w:rsid w:val="004B2B31"/>
    <w:rsid w:val="00512E25"/>
    <w:rsid w:val="005163B9"/>
    <w:rsid w:val="00516B08"/>
    <w:rsid w:val="00523066"/>
    <w:rsid w:val="00537255"/>
    <w:rsid w:val="00541F26"/>
    <w:rsid w:val="0054662E"/>
    <w:rsid w:val="005537F3"/>
    <w:rsid w:val="00563430"/>
    <w:rsid w:val="00567212"/>
    <w:rsid w:val="00576597"/>
    <w:rsid w:val="00585C60"/>
    <w:rsid w:val="005A71E0"/>
    <w:rsid w:val="005B1ABD"/>
    <w:rsid w:val="005C7ACF"/>
    <w:rsid w:val="005D35E1"/>
    <w:rsid w:val="005E021A"/>
    <w:rsid w:val="00603D49"/>
    <w:rsid w:val="00604CB3"/>
    <w:rsid w:val="00612CFA"/>
    <w:rsid w:val="00621EBE"/>
    <w:rsid w:val="00643384"/>
    <w:rsid w:val="00646F34"/>
    <w:rsid w:val="00663AEB"/>
    <w:rsid w:val="00664878"/>
    <w:rsid w:val="00666555"/>
    <w:rsid w:val="00673F69"/>
    <w:rsid w:val="00675F71"/>
    <w:rsid w:val="006847F0"/>
    <w:rsid w:val="00694912"/>
    <w:rsid w:val="006A042E"/>
    <w:rsid w:val="006B0056"/>
    <w:rsid w:val="006B147A"/>
    <w:rsid w:val="006C0682"/>
    <w:rsid w:val="006E24C5"/>
    <w:rsid w:val="006E63F6"/>
    <w:rsid w:val="006F0FDC"/>
    <w:rsid w:val="00703E1F"/>
    <w:rsid w:val="007072BD"/>
    <w:rsid w:val="0071270D"/>
    <w:rsid w:val="007143BE"/>
    <w:rsid w:val="007161E7"/>
    <w:rsid w:val="007238B8"/>
    <w:rsid w:val="00730324"/>
    <w:rsid w:val="007444A2"/>
    <w:rsid w:val="00754246"/>
    <w:rsid w:val="00777B54"/>
    <w:rsid w:val="00781CE4"/>
    <w:rsid w:val="00787DB8"/>
    <w:rsid w:val="00791417"/>
    <w:rsid w:val="007A2E11"/>
    <w:rsid w:val="007B0CFD"/>
    <w:rsid w:val="007B5F32"/>
    <w:rsid w:val="007C06DE"/>
    <w:rsid w:val="007C15DC"/>
    <w:rsid w:val="007D0BF9"/>
    <w:rsid w:val="007D3CCE"/>
    <w:rsid w:val="007D7A65"/>
    <w:rsid w:val="007E0D52"/>
    <w:rsid w:val="007E2259"/>
    <w:rsid w:val="007E3105"/>
    <w:rsid w:val="007E38A8"/>
    <w:rsid w:val="007E4AD8"/>
    <w:rsid w:val="007F12EE"/>
    <w:rsid w:val="007F36FF"/>
    <w:rsid w:val="0082447F"/>
    <w:rsid w:val="00826CE3"/>
    <w:rsid w:val="00832FC1"/>
    <w:rsid w:val="00851957"/>
    <w:rsid w:val="00852A71"/>
    <w:rsid w:val="0086572C"/>
    <w:rsid w:val="00876068"/>
    <w:rsid w:val="00896F7D"/>
    <w:rsid w:val="00897842"/>
    <w:rsid w:val="008A41A9"/>
    <w:rsid w:val="008A7300"/>
    <w:rsid w:val="008C70F8"/>
    <w:rsid w:val="008D7D63"/>
    <w:rsid w:val="008E0CAC"/>
    <w:rsid w:val="008E1BB4"/>
    <w:rsid w:val="008E479E"/>
    <w:rsid w:val="00900C26"/>
    <w:rsid w:val="009045D0"/>
    <w:rsid w:val="00905CC0"/>
    <w:rsid w:val="009102B8"/>
    <w:rsid w:val="00912AB8"/>
    <w:rsid w:val="00931577"/>
    <w:rsid w:val="009329F1"/>
    <w:rsid w:val="009361F9"/>
    <w:rsid w:val="00950220"/>
    <w:rsid w:val="00956288"/>
    <w:rsid w:val="00956301"/>
    <w:rsid w:val="00957ED9"/>
    <w:rsid w:val="00962E3A"/>
    <w:rsid w:val="0096552B"/>
    <w:rsid w:val="00973F82"/>
    <w:rsid w:val="00984E38"/>
    <w:rsid w:val="00990D3F"/>
    <w:rsid w:val="009A7987"/>
    <w:rsid w:val="009B6F69"/>
    <w:rsid w:val="009D1377"/>
    <w:rsid w:val="009D228B"/>
    <w:rsid w:val="009E32D3"/>
    <w:rsid w:val="009E6141"/>
    <w:rsid w:val="009E6D49"/>
    <w:rsid w:val="009F08ED"/>
    <w:rsid w:val="009F3647"/>
    <w:rsid w:val="009F415C"/>
    <w:rsid w:val="00A0094F"/>
    <w:rsid w:val="00A03C1F"/>
    <w:rsid w:val="00A27B58"/>
    <w:rsid w:val="00A426E8"/>
    <w:rsid w:val="00A43093"/>
    <w:rsid w:val="00A43626"/>
    <w:rsid w:val="00A440D3"/>
    <w:rsid w:val="00A447D8"/>
    <w:rsid w:val="00A52C7C"/>
    <w:rsid w:val="00A574BF"/>
    <w:rsid w:val="00A6103B"/>
    <w:rsid w:val="00A62689"/>
    <w:rsid w:val="00A67CF0"/>
    <w:rsid w:val="00A80AB0"/>
    <w:rsid w:val="00A81E01"/>
    <w:rsid w:val="00A86681"/>
    <w:rsid w:val="00AA1168"/>
    <w:rsid w:val="00AA1858"/>
    <w:rsid w:val="00AA3C55"/>
    <w:rsid w:val="00AA5C84"/>
    <w:rsid w:val="00AB501F"/>
    <w:rsid w:val="00AC2FBB"/>
    <w:rsid w:val="00AC4C58"/>
    <w:rsid w:val="00AD1F2F"/>
    <w:rsid w:val="00AD4F0D"/>
    <w:rsid w:val="00AE4494"/>
    <w:rsid w:val="00B020D0"/>
    <w:rsid w:val="00B020D3"/>
    <w:rsid w:val="00B1009E"/>
    <w:rsid w:val="00B25951"/>
    <w:rsid w:val="00B34100"/>
    <w:rsid w:val="00B413C1"/>
    <w:rsid w:val="00B446CE"/>
    <w:rsid w:val="00B50802"/>
    <w:rsid w:val="00B51555"/>
    <w:rsid w:val="00B54446"/>
    <w:rsid w:val="00B54728"/>
    <w:rsid w:val="00B61B02"/>
    <w:rsid w:val="00B637B7"/>
    <w:rsid w:val="00B66995"/>
    <w:rsid w:val="00B80018"/>
    <w:rsid w:val="00B81E6C"/>
    <w:rsid w:val="00B9024D"/>
    <w:rsid w:val="00B91C05"/>
    <w:rsid w:val="00BA0F58"/>
    <w:rsid w:val="00BA6EFF"/>
    <w:rsid w:val="00BA7403"/>
    <w:rsid w:val="00BB2750"/>
    <w:rsid w:val="00BB7D80"/>
    <w:rsid w:val="00BC2CE7"/>
    <w:rsid w:val="00BC7082"/>
    <w:rsid w:val="00BC72B1"/>
    <w:rsid w:val="00BE3280"/>
    <w:rsid w:val="00BF372C"/>
    <w:rsid w:val="00C24AE0"/>
    <w:rsid w:val="00C368AD"/>
    <w:rsid w:val="00C45EA2"/>
    <w:rsid w:val="00C53A46"/>
    <w:rsid w:val="00C53E93"/>
    <w:rsid w:val="00C56574"/>
    <w:rsid w:val="00C641EC"/>
    <w:rsid w:val="00C6470D"/>
    <w:rsid w:val="00C71A2E"/>
    <w:rsid w:val="00C836DB"/>
    <w:rsid w:val="00C87679"/>
    <w:rsid w:val="00C9542D"/>
    <w:rsid w:val="00CA21C0"/>
    <w:rsid w:val="00CA402D"/>
    <w:rsid w:val="00CB7D61"/>
    <w:rsid w:val="00CD6055"/>
    <w:rsid w:val="00CE2733"/>
    <w:rsid w:val="00D103A1"/>
    <w:rsid w:val="00D10752"/>
    <w:rsid w:val="00D13C5A"/>
    <w:rsid w:val="00D16F1C"/>
    <w:rsid w:val="00D2070B"/>
    <w:rsid w:val="00D245E0"/>
    <w:rsid w:val="00D2583F"/>
    <w:rsid w:val="00D25A93"/>
    <w:rsid w:val="00D42F02"/>
    <w:rsid w:val="00D47A2E"/>
    <w:rsid w:val="00D501EE"/>
    <w:rsid w:val="00D563B2"/>
    <w:rsid w:val="00D634B7"/>
    <w:rsid w:val="00D85359"/>
    <w:rsid w:val="00D8537F"/>
    <w:rsid w:val="00D9516E"/>
    <w:rsid w:val="00DA4AE2"/>
    <w:rsid w:val="00DB0B86"/>
    <w:rsid w:val="00DC70AC"/>
    <w:rsid w:val="00DF38C3"/>
    <w:rsid w:val="00E03BC4"/>
    <w:rsid w:val="00E4168D"/>
    <w:rsid w:val="00E74019"/>
    <w:rsid w:val="00E828DA"/>
    <w:rsid w:val="00E8686A"/>
    <w:rsid w:val="00E9417D"/>
    <w:rsid w:val="00EB4D71"/>
    <w:rsid w:val="00ED13E8"/>
    <w:rsid w:val="00ED75DF"/>
    <w:rsid w:val="00EE0D01"/>
    <w:rsid w:val="00F019A1"/>
    <w:rsid w:val="00F040FA"/>
    <w:rsid w:val="00F24F87"/>
    <w:rsid w:val="00F37D4F"/>
    <w:rsid w:val="00F7204A"/>
    <w:rsid w:val="00F809A3"/>
    <w:rsid w:val="00FA2323"/>
    <w:rsid w:val="00FA62D9"/>
    <w:rsid w:val="00FB0F60"/>
    <w:rsid w:val="00FB1B4D"/>
    <w:rsid w:val="00FB5D89"/>
    <w:rsid w:val="00FC0083"/>
    <w:rsid w:val="00FE1EA3"/>
    <w:rsid w:val="00FE4243"/>
    <w:rsid w:val="00FE4BB6"/>
    <w:rsid w:val="00FF5A69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E03BC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</w:rPr>
  </w:style>
  <w:style w:type="character" w:customStyle="1" w:styleId="apple-converted-space">
    <w:name w:val="apple-converted-space"/>
    <w:basedOn w:val="a0"/>
    <w:rsid w:val="002A710B"/>
  </w:style>
  <w:style w:type="character" w:styleId="a4">
    <w:name w:val="Hyperlink"/>
    <w:uiPriority w:val="99"/>
    <w:rsid w:val="002A710B"/>
    <w:rPr>
      <w:color w:val="0000FF"/>
      <w:u w:val="single"/>
    </w:rPr>
  </w:style>
  <w:style w:type="paragraph" w:styleId="3">
    <w:name w:val="Body Text Indent 3"/>
    <w:basedOn w:val="a"/>
    <w:rsid w:val="00AA3C55"/>
    <w:pPr>
      <w:adjustRightInd w:val="0"/>
      <w:snapToGrid w:val="0"/>
      <w:spacing w:line="360" w:lineRule="auto"/>
      <w:ind w:firstLineChars="200" w:firstLine="420"/>
    </w:pPr>
    <w:rPr>
      <w:rFonts w:eastAsia="仿宋_GB2312"/>
    </w:rPr>
  </w:style>
  <w:style w:type="paragraph" w:customStyle="1" w:styleId="endti">
    <w:name w:val="endti"/>
    <w:basedOn w:val="a"/>
    <w:rsid w:val="008C70F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5">
    <w:name w:val="Balloon Text"/>
    <w:basedOn w:val="a"/>
    <w:link w:val="Char"/>
    <w:rsid w:val="00A43626"/>
    <w:rPr>
      <w:sz w:val="18"/>
      <w:szCs w:val="18"/>
    </w:rPr>
  </w:style>
  <w:style w:type="character" w:customStyle="1" w:styleId="Char">
    <w:name w:val="批注框文本 Char"/>
    <w:link w:val="a5"/>
    <w:rsid w:val="00A43626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B020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6"/>
    <w:rsid w:val="00B020D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rsid w:val="00567212"/>
    <w:pPr>
      <w:widowControl/>
      <w:spacing w:before="60" w:after="60" w:line="320" w:lineRule="atLeast"/>
      <w:ind w:left="15" w:right="15" w:firstLine="420"/>
      <w:jc w:val="left"/>
    </w:pPr>
    <w:rPr>
      <w:rFonts w:ascii="宋体" w:hAnsi="宋体" w:cs="宋体"/>
      <w:kern w:val="0"/>
      <w:szCs w:val="21"/>
    </w:rPr>
  </w:style>
  <w:style w:type="character" w:styleId="a8">
    <w:name w:val="Strong"/>
    <w:uiPriority w:val="22"/>
    <w:qFormat/>
    <w:rsid w:val="00567212"/>
    <w:rPr>
      <w:b/>
      <w:bCs/>
    </w:rPr>
  </w:style>
  <w:style w:type="paragraph" w:styleId="a9">
    <w:name w:val="header"/>
    <w:basedOn w:val="a"/>
    <w:link w:val="Char1"/>
    <w:rsid w:val="00C87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C87679"/>
    <w:rPr>
      <w:kern w:val="2"/>
      <w:sz w:val="18"/>
      <w:szCs w:val="18"/>
    </w:rPr>
  </w:style>
  <w:style w:type="paragraph" w:styleId="aa">
    <w:name w:val="footer"/>
    <w:basedOn w:val="a"/>
    <w:link w:val="Char2"/>
    <w:rsid w:val="00C87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C876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E03BC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</w:rPr>
  </w:style>
  <w:style w:type="character" w:customStyle="1" w:styleId="apple-converted-space">
    <w:name w:val="apple-converted-space"/>
    <w:basedOn w:val="a0"/>
    <w:rsid w:val="002A710B"/>
  </w:style>
  <w:style w:type="character" w:styleId="a4">
    <w:name w:val="Hyperlink"/>
    <w:uiPriority w:val="99"/>
    <w:rsid w:val="002A710B"/>
    <w:rPr>
      <w:color w:val="0000FF"/>
      <w:u w:val="single"/>
    </w:rPr>
  </w:style>
  <w:style w:type="paragraph" w:styleId="3">
    <w:name w:val="Body Text Indent 3"/>
    <w:basedOn w:val="a"/>
    <w:rsid w:val="00AA3C55"/>
    <w:pPr>
      <w:adjustRightInd w:val="0"/>
      <w:snapToGrid w:val="0"/>
      <w:spacing w:line="360" w:lineRule="auto"/>
      <w:ind w:firstLineChars="200" w:firstLine="420"/>
    </w:pPr>
    <w:rPr>
      <w:rFonts w:eastAsia="仿宋_GB2312"/>
    </w:rPr>
  </w:style>
  <w:style w:type="paragraph" w:customStyle="1" w:styleId="endti">
    <w:name w:val="endti"/>
    <w:basedOn w:val="a"/>
    <w:rsid w:val="008C70F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5">
    <w:name w:val="Balloon Text"/>
    <w:basedOn w:val="a"/>
    <w:link w:val="Char"/>
    <w:rsid w:val="00A43626"/>
    <w:rPr>
      <w:sz w:val="18"/>
      <w:szCs w:val="18"/>
    </w:rPr>
  </w:style>
  <w:style w:type="character" w:customStyle="1" w:styleId="Char">
    <w:name w:val="批注框文本 Char"/>
    <w:link w:val="a5"/>
    <w:rsid w:val="00A43626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B020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6"/>
    <w:rsid w:val="00B020D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rsid w:val="00567212"/>
    <w:pPr>
      <w:widowControl/>
      <w:spacing w:before="60" w:after="60" w:line="320" w:lineRule="atLeast"/>
      <w:ind w:left="15" w:right="15" w:firstLine="420"/>
      <w:jc w:val="left"/>
    </w:pPr>
    <w:rPr>
      <w:rFonts w:ascii="宋体" w:hAnsi="宋体" w:cs="宋体"/>
      <w:kern w:val="0"/>
      <w:szCs w:val="21"/>
    </w:rPr>
  </w:style>
  <w:style w:type="character" w:styleId="a8">
    <w:name w:val="Strong"/>
    <w:uiPriority w:val="22"/>
    <w:qFormat/>
    <w:rsid w:val="00567212"/>
    <w:rPr>
      <w:b/>
      <w:bCs/>
    </w:rPr>
  </w:style>
  <w:style w:type="paragraph" w:styleId="a9">
    <w:name w:val="header"/>
    <w:basedOn w:val="a"/>
    <w:link w:val="Char1"/>
    <w:rsid w:val="00C87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C87679"/>
    <w:rPr>
      <w:kern w:val="2"/>
      <w:sz w:val="18"/>
      <w:szCs w:val="18"/>
    </w:rPr>
  </w:style>
  <w:style w:type="paragraph" w:styleId="aa">
    <w:name w:val="footer"/>
    <w:basedOn w:val="a"/>
    <w:link w:val="Char2"/>
    <w:rsid w:val="00C87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C876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89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1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20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6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414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59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94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568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9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6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76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323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917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091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40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86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076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79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94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208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</Words>
  <Characters>365</Characters>
  <Application>Microsoft Office Word</Application>
  <DocSecurity>0</DocSecurity>
  <Lines>3</Lines>
  <Paragraphs>1</Paragraphs>
  <ScaleCrop>false</ScaleCrop>
  <Company>MC SYSTEM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samewood</dc:creator>
  <cp:keywords/>
  <cp:lastModifiedBy>a</cp:lastModifiedBy>
  <cp:revision>25</cp:revision>
  <cp:lastPrinted>2018-04-19T06:01:00Z</cp:lastPrinted>
  <dcterms:created xsi:type="dcterms:W3CDTF">2018-04-22T11:26:00Z</dcterms:created>
  <dcterms:modified xsi:type="dcterms:W3CDTF">2018-04-27T02:10:00Z</dcterms:modified>
</cp:coreProperties>
</file>